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8A8" w:rsidRDefault="004F58A8" w:rsidP="004F58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об учебных программах основного общего образования</w:t>
      </w:r>
    </w:p>
    <w:p w:rsidR="004F58A8" w:rsidRDefault="004F58A8" w:rsidP="004F58A8">
      <w:pPr>
        <w:tabs>
          <w:tab w:val="center" w:pos="4819"/>
          <w:tab w:val="left" w:pos="7831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125"/>
        <w:gridCol w:w="992"/>
        <w:gridCol w:w="1559"/>
        <w:gridCol w:w="3258"/>
      </w:tblGrid>
      <w:tr w:rsidR="004F58A8" w:rsidTr="004F58A8">
        <w:trPr>
          <w:trHeight w:val="47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58A8" w:rsidRDefault="004F58A8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58A8" w:rsidRDefault="004F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Количество часов за учебный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программа, автор, издательство, год издания</w:t>
            </w:r>
          </w:p>
        </w:tc>
      </w:tr>
      <w:tr w:rsidR="004F58A8" w:rsidTr="004F58A8">
        <w:trPr>
          <w:trHeight w:val="21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5а, 5б,5в,</w:t>
            </w:r>
          </w:p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5г,5д</w:t>
            </w:r>
          </w:p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рабочая программа основного общего образования «Русский язык» (для 5–9 классов образовательных организаций), 2022 (Институт стратегии развития образования российской академии образования)</w:t>
            </w:r>
          </w:p>
        </w:tc>
      </w:tr>
      <w:tr w:rsidR="004F58A8" w:rsidTr="004F58A8">
        <w:trPr>
          <w:trHeight w:val="21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6а,6б,</w:t>
            </w:r>
          </w:p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6в,6г,</w:t>
            </w:r>
          </w:p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8A8" w:rsidTr="004F58A8">
        <w:trPr>
          <w:trHeight w:val="21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7а,7б,</w:t>
            </w:r>
          </w:p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7в,7г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8A8" w:rsidTr="004F58A8">
        <w:trPr>
          <w:trHeight w:val="21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8а,8б,</w:t>
            </w:r>
          </w:p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8A8" w:rsidTr="004F58A8">
        <w:trPr>
          <w:trHeight w:val="21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9а,9б,</w:t>
            </w:r>
          </w:p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8A8" w:rsidTr="004F58A8">
        <w:trPr>
          <w:trHeight w:val="21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5а, 5б,5в,</w:t>
            </w:r>
          </w:p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5г,5д</w:t>
            </w:r>
          </w:p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рабочая программа основного общего образования «Литература» (для 5–9 классов образовательных организаций), 2022 (Институт стратегии развития образования российской академии образования)</w:t>
            </w:r>
          </w:p>
        </w:tc>
      </w:tr>
      <w:tr w:rsidR="004F58A8" w:rsidTr="004F58A8">
        <w:trPr>
          <w:trHeight w:val="21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6а,6б,</w:t>
            </w:r>
          </w:p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6в,6г,</w:t>
            </w:r>
          </w:p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8A8" w:rsidTr="004F58A8">
        <w:trPr>
          <w:trHeight w:val="21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7а,7б,</w:t>
            </w:r>
          </w:p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7в,7г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8A8" w:rsidTr="004F58A8">
        <w:trPr>
          <w:trHeight w:val="21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8а,8б,</w:t>
            </w:r>
          </w:p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8A8" w:rsidTr="004F58A8">
        <w:trPr>
          <w:trHeight w:val="21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9а,9б,</w:t>
            </w:r>
          </w:p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8A8" w:rsidTr="004F58A8">
        <w:trPr>
          <w:trHeight w:val="21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 язык)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5а, 5б,5в,</w:t>
            </w:r>
          </w:p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5г,5д</w:t>
            </w:r>
          </w:p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рабочая программа основного общего образования «Английский язык» (для 5–9 классов образовательных организаций), 2021 (Институт стратегии развития образования российской академии образования)</w:t>
            </w:r>
          </w:p>
        </w:tc>
      </w:tr>
      <w:tr w:rsidR="004F58A8" w:rsidTr="004F58A8">
        <w:trPr>
          <w:trHeight w:val="21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6а,6б,</w:t>
            </w:r>
          </w:p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6в,6г,</w:t>
            </w:r>
          </w:p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8A8" w:rsidTr="004F58A8">
        <w:trPr>
          <w:trHeight w:val="21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7а,7б,</w:t>
            </w:r>
          </w:p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7в,7г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8A8" w:rsidTr="004F58A8">
        <w:trPr>
          <w:trHeight w:val="21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8а,8б,</w:t>
            </w:r>
          </w:p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8A8" w:rsidTr="004F58A8">
        <w:trPr>
          <w:trHeight w:val="21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9а,9б,</w:t>
            </w:r>
          </w:p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8A8" w:rsidTr="004F58A8">
        <w:trPr>
          <w:trHeight w:val="21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5а, 5б,5в,</w:t>
            </w:r>
          </w:p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5г,5д</w:t>
            </w:r>
          </w:p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Федеральная рабочая программа основного общего образования «Математика. Базовый уровень» (для 5–9 классов образовательных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организаций), 2021 (Институт стратегии развития образования российской академии образования)</w:t>
            </w:r>
          </w:p>
        </w:tc>
      </w:tr>
      <w:tr w:rsidR="004F58A8" w:rsidTr="004F58A8">
        <w:trPr>
          <w:trHeight w:val="21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6а,6б,</w:t>
            </w:r>
          </w:p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6в,6г,</w:t>
            </w:r>
          </w:p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8A8" w:rsidTr="004F58A8">
        <w:trPr>
          <w:trHeight w:val="21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7а,7б,</w:t>
            </w:r>
          </w:p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7в,7г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рабочая программа основного общего образования «Математика. Базовый уровень» (для 5–9 классов образовательных организаций), 2021 (Институт стратегии развития образования российской академии образования);</w:t>
            </w:r>
          </w:p>
          <w:p w:rsidR="004F58A8" w:rsidRDefault="004F5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рабочая программа основного общего образования «Математика. Углублённый уровень» (для 5–9 классов образовательных организаций), 2021 (Институт стратегии развития образования российской академии образования)</w:t>
            </w:r>
          </w:p>
        </w:tc>
      </w:tr>
      <w:tr w:rsidR="004F58A8" w:rsidTr="004F58A8">
        <w:trPr>
          <w:trHeight w:val="21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8а,8б,</w:t>
            </w:r>
          </w:p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170/136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8A8" w:rsidTr="004F58A8">
        <w:trPr>
          <w:trHeight w:val="21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9а,9б,</w:t>
            </w:r>
          </w:p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8A8" w:rsidTr="004F58A8">
        <w:trPr>
          <w:trHeight w:val="21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7а,7б,</w:t>
            </w:r>
          </w:p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7в,7г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рабочая программа основного общего образования «Математика. Базовый уровень» (для 5–9 классов образовательных организаций), 2021 (Институт стратегии развития образования российской академии образования);</w:t>
            </w:r>
          </w:p>
          <w:p w:rsidR="004F58A8" w:rsidRDefault="004F5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рабочая программа основного общего образования «Математика. Углублённый уровень» (для 5–9 классов образовательных организаций), 2021 (Институт стратегии развития образования российской академии образования)</w:t>
            </w:r>
          </w:p>
        </w:tc>
      </w:tr>
      <w:tr w:rsidR="004F58A8" w:rsidTr="004F58A8">
        <w:trPr>
          <w:trHeight w:val="21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8а,8б,</w:t>
            </w:r>
          </w:p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8A8" w:rsidTr="004F58A8">
        <w:trPr>
          <w:trHeight w:val="21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9а,9б,</w:t>
            </w:r>
          </w:p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8A8" w:rsidTr="004F58A8">
        <w:trPr>
          <w:trHeight w:val="21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7а,7б,</w:t>
            </w:r>
          </w:p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7в,7г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Федеральная рабочая программа основного общего образования «Математика. Базовый уровень» (для 5–9 классов образовательных организаций), 2021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(Институт стратегии развития образования российской академии образования)</w:t>
            </w:r>
          </w:p>
        </w:tc>
      </w:tr>
      <w:tr w:rsidR="004F58A8" w:rsidTr="004F58A8">
        <w:trPr>
          <w:trHeight w:val="21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8а,8б,</w:t>
            </w:r>
          </w:p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8A8" w:rsidTr="004F58A8">
        <w:trPr>
          <w:trHeight w:val="21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9а,9б,</w:t>
            </w:r>
          </w:p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8A8" w:rsidTr="004F58A8">
        <w:trPr>
          <w:trHeight w:val="21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6а,6б,</w:t>
            </w:r>
          </w:p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6в,6г,</w:t>
            </w:r>
          </w:p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A8" w:rsidRDefault="004F5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рабочая программа основного общего образования «Информатика. Базовый уровень» (для 5–6 классов образовательных организаций), 2022 (Институт стратегии развития образования российской академии образования)</w:t>
            </w:r>
          </w:p>
          <w:p w:rsidR="004F58A8" w:rsidRDefault="004F5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8A8" w:rsidRDefault="004F5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8A8" w:rsidTr="004F58A8">
        <w:trPr>
          <w:trHeight w:val="21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7а,7б,</w:t>
            </w:r>
          </w:p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7в,7г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рабочая программа основного общего образования «Информатика. Базовый уровень» (для 7–9 классов образовательных организаций), 2022 (Институт стратегии развития образования российской академии образования);</w:t>
            </w:r>
          </w:p>
          <w:p w:rsidR="004F58A8" w:rsidRDefault="004F5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рабочая программа основного общего образования «Информатика. Углублённый уровень» (для 7–9 классов образовательных организаций), 2022 (Институт стратегии развития образования российской академии образования</w:t>
            </w:r>
          </w:p>
        </w:tc>
      </w:tr>
      <w:tr w:rsidR="004F58A8" w:rsidTr="004F58A8">
        <w:trPr>
          <w:trHeight w:val="21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8а,8б,</w:t>
            </w:r>
          </w:p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8A8" w:rsidTr="004F58A8">
        <w:trPr>
          <w:trHeight w:val="21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9а,9б,</w:t>
            </w:r>
          </w:p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8A8" w:rsidTr="004F58A8">
        <w:trPr>
          <w:trHeight w:val="21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5а, 5б,5в,</w:t>
            </w:r>
          </w:p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5г,5д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рабочая программа основного общего образования «История» (для 5–9 классов образовательных организаций), 2022 (Институт стратегии развития образования российской академии образования)</w:t>
            </w:r>
          </w:p>
        </w:tc>
      </w:tr>
      <w:tr w:rsidR="004F58A8" w:rsidTr="004F58A8">
        <w:trPr>
          <w:trHeight w:val="21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6а,6б,</w:t>
            </w:r>
          </w:p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6в,6г,</w:t>
            </w:r>
          </w:p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8A8" w:rsidTr="004F58A8">
        <w:trPr>
          <w:trHeight w:val="21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7а,7б,</w:t>
            </w:r>
          </w:p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7в,7г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8A8" w:rsidTr="004F58A8">
        <w:trPr>
          <w:trHeight w:val="21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8а,8б,</w:t>
            </w:r>
          </w:p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8A8" w:rsidTr="004F58A8">
        <w:trPr>
          <w:trHeight w:val="21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9а,9б,</w:t>
            </w:r>
          </w:p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8A8" w:rsidTr="004F58A8">
        <w:trPr>
          <w:trHeight w:val="21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6а,6б,</w:t>
            </w:r>
          </w:p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6в,6г,</w:t>
            </w:r>
          </w:p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Федеральная рабочая программа основного общего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«Обществознание» (для 6–9 классов образовательных организаций), 2022 (Институт стратегии развития образования российской академии образования)</w:t>
            </w:r>
          </w:p>
        </w:tc>
      </w:tr>
      <w:tr w:rsidR="004F58A8" w:rsidTr="004F58A8">
        <w:trPr>
          <w:trHeight w:val="21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7а,7б,</w:t>
            </w:r>
          </w:p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7в,7г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8A8" w:rsidTr="004F58A8">
        <w:trPr>
          <w:trHeight w:val="21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8а,8б,</w:t>
            </w:r>
          </w:p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34/68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8A8" w:rsidTr="004F58A8">
        <w:trPr>
          <w:trHeight w:val="21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9а,9б,</w:t>
            </w:r>
          </w:p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8A8" w:rsidTr="004F58A8">
        <w:trPr>
          <w:trHeight w:val="21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5а, 5б,5в,</w:t>
            </w:r>
          </w:p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5г,5д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рабочая программа основного общего образования «География» (для 6–9 классов образовательных организаций), 2022 (Институт стратегии развития образования российской академии образования)</w:t>
            </w:r>
          </w:p>
        </w:tc>
      </w:tr>
      <w:tr w:rsidR="004F58A8" w:rsidTr="004F58A8">
        <w:trPr>
          <w:trHeight w:val="21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6а,6б,</w:t>
            </w:r>
          </w:p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6в,6г,</w:t>
            </w:r>
          </w:p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8A8" w:rsidTr="004F58A8">
        <w:trPr>
          <w:trHeight w:val="21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7а,7б,</w:t>
            </w:r>
          </w:p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7в,7г</w:t>
            </w:r>
          </w:p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8A8" w:rsidTr="004F58A8">
        <w:trPr>
          <w:trHeight w:val="21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8а,8б,</w:t>
            </w:r>
          </w:p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8A8" w:rsidTr="004F58A8">
        <w:trPr>
          <w:trHeight w:val="21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9а,9б,</w:t>
            </w:r>
          </w:p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8A8" w:rsidTr="004F58A8">
        <w:trPr>
          <w:trHeight w:val="21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Естественно-научные предметы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7а,7б,</w:t>
            </w:r>
          </w:p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7в,7г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рабочая программа основного общего образования «Физика. Базовый уровень» (для 7–9 классов образовательных организаций), 2022 (Институт стратегии развития образования российской академии образования)</w:t>
            </w:r>
          </w:p>
        </w:tc>
      </w:tr>
      <w:tr w:rsidR="004F58A8" w:rsidTr="004F58A8">
        <w:trPr>
          <w:trHeight w:val="21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8а,8б,</w:t>
            </w:r>
          </w:p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8A8" w:rsidTr="004F58A8">
        <w:trPr>
          <w:trHeight w:val="21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9а,9б,</w:t>
            </w:r>
          </w:p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8A8" w:rsidTr="004F58A8">
        <w:trPr>
          <w:trHeight w:val="21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8а,8б,</w:t>
            </w:r>
          </w:p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рабочая программа основного общего образования «Физика. Базовый уровень» (для 8–9 классов образовательных организаций), 2022 (Институт стратегии развития образования российской академии образования)</w:t>
            </w:r>
          </w:p>
        </w:tc>
      </w:tr>
      <w:tr w:rsidR="004F58A8" w:rsidTr="004F58A8">
        <w:trPr>
          <w:trHeight w:val="21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9а,9б,</w:t>
            </w:r>
          </w:p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8A8" w:rsidTr="004F58A8">
        <w:trPr>
          <w:trHeight w:val="21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5а, 5б,5в,</w:t>
            </w:r>
          </w:p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5г,5д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рабочая программа основного общего образования «Биология. Базовый уровень» (для 5–9 классов образовательных организаций), 2021 (Институт стратегии развития образования российской академии образования)</w:t>
            </w:r>
          </w:p>
        </w:tc>
      </w:tr>
      <w:tr w:rsidR="004F58A8" w:rsidTr="004F58A8">
        <w:trPr>
          <w:trHeight w:val="21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6а,6б,</w:t>
            </w:r>
          </w:p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6в,6г,</w:t>
            </w:r>
          </w:p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8A8" w:rsidTr="004F58A8">
        <w:trPr>
          <w:trHeight w:val="21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7а,7б,</w:t>
            </w:r>
          </w:p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7в,7г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8A8" w:rsidTr="004F58A8">
        <w:trPr>
          <w:trHeight w:val="21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8а,8б,</w:t>
            </w:r>
          </w:p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8A8" w:rsidTr="004F58A8">
        <w:trPr>
          <w:trHeight w:val="21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9а,9б,</w:t>
            </w:r>
          </w:p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8A8" w:rsidTr="004F58A8">
        <w:trPr>
          <w:trHeight w:val="21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5а, 5б,5в,</w:t>
            </w:r>
          </w:p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5г,5д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рабочая программа основного общего образования «Основы духовно-нравственной культуры народов России» (для 5–6 классов образовательных организаций), 2022 (Институт стратегии развития образования российской академии образования)</w:t>
            </w:r>
          </w:p>
        </w:tc>
      </w:tr>
      <w:tr w:rsidR="004F58A8" w:rsidTr="004F58A8">
        <w:trPr>
          <w:trHeight w:val="21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6а,6б,</w:t>
            </w:r>
          </w:p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6в,6г,</w:t>
            </w:r>
          </w:p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8A8" w:rsidTr="004F58A8">
        <w:trPr>
          <w:trHeight w:val="21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5а, 5б,5в,</w:t>
            </w:r>
          </w:p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5г,5д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Федеральная рабочая программа основного общего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«Изобразительное искусство» (для 5–7 классов образовательных организаций), 2021 (Институт стратегии развития образования российской академии образования)</w:t>
            </w:r>
          </w:p>
        </w:tc>
      </w:tr>
      <w:tr w:rsidR="004F58A8" w:rsidTr="004F58A8">
        <w:trPr>
          <w:trHeight w:val="21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6а,6б,</w:t>
            </w:r>
          </w:p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6в,6г,</w:t>
            </w:r>
          </w:p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8A8" w:rsidTr="004F58A8">
        <w:trPr>
          <w:trHeight w:val="21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7а,7б,</w:t>
            </w:r>
          </w:p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7в,7г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8A8" w:rsidTr="004F58A8">
        <w:trPr>
          <w:trHeight w:val="21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5а, 5б,5в,</w:t>
            </w:r>
          </w:p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5г,5д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рабочая программа основного общего образования «Музыка» (для 5–8 классов образовательных организаций), 2021 (Институт стратегии развития образования российской академии образования)</w:t>
            </w:r>
          </w:p>
        </w:tc>
      </w:tr>
      <w:tr w:rsidR="004F58A8" w:rsidTr="004F58A8">
        <w:trPr>
          <w:trHeight w:val="21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6а,6б,</w:t>
            </w:r>
          </w:p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6в,6г,</w:t>
            </w:r>
          </w:p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8A8" w:rsidTr="004F58A8">
        <w:trPr>
          <w:trHeight w:val="21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7а,7б,</w:t>
            </w:r>
          </w:p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7в,7г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8A8" w:rsidTr="004F58A8">
        <w:trPr>
          <w:trHeight w:val="21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8а,8б,</w:t>
            </w:r>
          </w:p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8A8" w:rsidTr="004F58A8">
        <w:trPr>
          <w:trHeight w:val="21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5а, 5б,5в,</w:t>
            </w:r>
          </w:p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5г,5д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рабочая программа основного общего образования «Физическая культура» (для 5–9 классов образовательных организаций), 2022 (Институт стратегии развития образования российской академии образования)</w:t>
            </w:r>
          </w:p>
        </w:tc>
      </w:tr>
      <w:tr w:rsidR="004F58A8" w:rsidTr="004F58A8">
        <w:trPr>
          <w:trHeight w:val="21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6а,6б,</w:t>
            </w:r>
          </w:p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6в,6г,</w:t>
            </w:r>
          </w:p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8A8" w:rsidTr="004F58A8">
        <w:trPr>
          <w:trHeight w:val="21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7а,7б,</w:t>
            </w:r>
          </w:p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7в,7г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8A8" w:rsidTr="004F58A8">
        <w:trPr>
          <w:trHeight w:val="21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8а,8б,</w:t>
            </w:r>
          </w:p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8A8" w:rsidTr="004F58A8">
        <w:trPr>
          <w:trHeight w:val="21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9а,9б,</w:t>
            </w:r>
          </w:p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8A8" w:rsidTr="004F58A8">
        <w:trPr>
          <w:trHeight w:val="21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5а, 5б,5в,</w:t>
            </w:r>
          </w:p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5г,5д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Федеральная рабочая программа основного общего образования «Физическая культура» (для 5–9 классов образовательных организаций), 2021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(Институт стратегии развития образования российской академии образования)</w:t>
            </w:r>
          </w:p>
        </w:tc>
      </w:tr>
      <w:tr w:rsidR="004F58A8" w:rsidTr="004F58A8">
        <w:trPr>
          <w:trHeight w:val="21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6а,6б,</w:t>
            </w:r>
          </w:p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6в,6г,</w:t>
            </w:r>
          </w:p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8A8" w:rsidTr="004F58A8">
        <w:trPr>
          <w:trHeight w:val="21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7а,7б,</w:t>
            </w:r>
          </w:p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7в,7г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8A8" w:rsidTr="004F58A8">
        <w:trPr>
          <w:trHeight w:val="21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8а,8б,</w:t>
            </w:r>
          </w:p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8A8" w:rsidTr="004F58A8">
        <w:trPr>
          <w:trHeight w:val="21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9а,9б,</w:t>
            </w:r>
          </w:p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8A8" w:rsidTr="004F58A8">
        <w:trPr>
          <w:trHeight w:val="21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8а,8б,</w:t>
            </w:r>
          </w:p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Федеральная рабочая программа основного общего образования «Основы безопасности жизнедеятельности» (для 8–9 классов образовательных организаций), 2022 (Институт стратегии развития образования российской академии образования)</w:t>
            </w:r>
          </w:p>
        </w:tc>
      </w:tr>
      <w:tr w:rsidR="004F58A8" w:rsidTr="004F58A8">
        <w:trPr>
          <w:trHeight w:val="21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9а,9б,</w:t>
            </w:r>
          </w:p>
          <w:p w:rsidR="004F58A8" w:rsidRDefault="004F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A8" w:rsidRDefault="004F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A8" w:rsidRDefault="004F58A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F58A8" w:rsidRDefault="004F58A8" w:rsidP="004F58A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1341" w:rsidRPr="004F58A8" w:rsidRDefault="006C1341" w:rsidP="004F58A8">
      <w:bookmarkStart w:id="0" w:name="_GoBack"/>
      <w:bookmarkEnd w:id="0"/>
    </w:p>
    <w:sectPr w:rsidR="006C1341" w:rsidRPr="004F58A8" w:rsidSect="003A04FD">
      <w:pgSz w:w="11906" w:h="16838"/>
      <w:pgMar w:top="1135" w:right="993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BAD2D99"/>
    <w:multiLevelType w:val="hybridMultilevel"/>
    <w:tmpl w:val="EBFE0F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14291"/>
    <w:multiLevelType w:val="hybridMultilevel"/>
    <w:tmpl w:val="EBE2BC1A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 w15:restartNumberingAfterBreak="0">
    <w:nsid w:val="16266278"/>
    <w:multiLevelType w:val="hybridMultilevel"/>
    <w:tmpl w:val="2A2E9F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D7B30"/>
    <w:multiLevelType w:val="hybridMultilevel"/>
    <w:tmpl w:val="BF0E1B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041B6A"/>
    <w:multiLevelType w:val="multilevel"/>
    <w:tmpl w:val="C3D2D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562CE4"/>
    <w:multiLevelType w:val="hybridMultilevel"/>
    <w:tmpl w:val="CE0A1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1533F"/>
    <w:multiLevelType w:val="hybridMultilevel"/>
    <w:tmpl w:val="A8404ED2"/>
    <w:lvl w:ilvl="0" w:tplc="6852AA10"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1277E2"/>
    <w:multiLevelType w:val="hybridMultilevel"/>
    <w:tmpl w:val="3BE2D842"/>
    <w:lvl w:ilvl="0" w:tplc="450A09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20C5BC6"/>
    <w:multiLevelType w:val="hybridMultilevel"/>
    <w:tmpl w:val="E786BE5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74098B"/>
    <w:multiLevelType w:val="hybridMultilevel"/>
    <w:tmpl w:val="B3DED8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7F1156A"/>
    <w:multiLevelType w:val="hybridMultilevel"/>
    <w:tmpl w:val="64929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165133"/>
    <w:multiLevelType w:val="hybridMultilevel"/>
    <w:tmpl w:val="322651E4"/>
    <w:lvl w:ilvl="0" w:tplc="F786512A">
      <w:start w:val="1"/>
      <w:numFmt w:val="decimal"/>
      <w:lvlText w:val="%1)"/>
      <w:lvlJc w:val="left"/>
      <w:pPr>
        <w:ind w:left="4200" w:hanging="3690"/>
      </w:pPr>
      <w:rPr>
        <w:rFonts w:ascii="Arial" w:eastAsiaTheme="minorEastAsia" w:hAnsi="Arial" w:cs="Arial" w:hint="default"/>
        <w:i w:val="0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 w15:restartNumberingAfterBreak="0">
    <w:nsid w:val="2C91690B"/>
    <w:multiLevelType w:val="hybridMultilevel"/>
    <w:tmpl w:val="743482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DF128BA"/>
    <w:multiLevelType w:val="hybridMultilevel"/>
    <w:tmpl w:val="059A4C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4F3C25"/>
    <w:multiLevelType w:val="hybridMultilevel"/>
    <w:tmpl w:val="255EF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A021D2"/>
    <w:multiLevelType w:val="hybridMultilevel"/>
    <w:tmpl w:val="589A5F4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EB4D79"/>
    <w:multiLevelType w:val="multilevel"/>
    <w:tmpl w:val="C1987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4280D6F"/>
    <w:multiLevelType w:val="hybridMultilevel"/>
    <w:tmpl w:val="13A065CE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14839BF"/>
    <w:multiLevelType w:val="hybridMultilevel"/>
    <w:tmpl w:val="0802ACE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B84691"/>
    <w:multiLevelType w:val="hybridMultilevel"/>
    <w:tmpl w:val="FB58230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4C8E2E5C"/>
    <w:multiLevelType w:val="multilevel"/>
    <w:tmpl w:val="554E1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7637CE"/>
    <w:multiLevelType w:val="hybridMultilevel"/>
    <w:tmpl w:val="118CA7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0BF665E"/>
    <w:multiLevelType w:val="hybridMultilevel"/>
    <w:tmpl w:val="F460BAF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C94875"/>
    <w:multiLevelType w:val="multilevel"/>
    <w:tmpl w:val="F5347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EF03A1"/>
    <w:multiLevelType w:val="hybridMultilevel"/>
    <w:tmpl w:val="DD1C2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396F1B"/>
    <w:multiLevelType w:val="hybridMultilevel"/>
    <w:tmpl w:val="0D908BA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91EE6"/>
    <w:multiLevelType w:val="hybridMultilevel"/>
    <w:tmpl w:val="4B44D780"/>
    <w:lvl w:ilvl="0" w:tplc="041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3" w15:restartNumberingAfterBreak="0">
    <w:nsid w:val="6226253C"/>
    <w:multiLevelType w:val="hybridMultilevel"/>
    <w:tmpl w:val="4C340086"/>
    <w:lvl w:ilvl="0" w:tplc="FFFFFFFF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6F04C67"/>
    <w:multiLevelType w:val="hybridMultilevel"/>
    <w:tmpl w:val="C2F25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8D679F"/>
    <w:multiLevelType w:val="hybridMultilevel"/>
    <w:tmpl w:val="22E05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9D2613"/>
    <w:multiLevelType w:val="hybridMultilevel"/>
    <w:tmpl w:val="C94ACA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31E1C97"/>
    <w:multiLevelType w:val="hybridMultilevel"/>
    <w:tmpl w:val="3BE2D842"/>
    <w:lvl w:ilvl="0" w:tplc="450A09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7ADD4577"/>
    <w:multiLevelType w:val="hybridMultilevel"/>
    <w:tmpl w:val="75B07CCE"/>
    <w:lvl w:ilvl="0" w:tplc="552C0428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9"/>
  </w:num>
  <w:num w:numId="8">
    <w:abstractNumId w:val="6"/>
  </w:num>
  <w:num w:numId="9">
    <w:abstractNumId w:val="9"/>
  </w:num>
  <w:num w:numId="10">
    <w:abstractNumId w:val="36"/>
  </w:num>
  <w:num w:numId="11">
    <w:abstractNumId w:val="28"/>
  </w:num>
  <w:num w:numId="12">
    <w:abstractNumId w:val="18"/>
  </w:num>
  <w:num w:numId="13">
    <w:abstractNumId w:val="27"/>
  </w:num>
  <w:num w:numId="14">
    <w:abstractNumId w:val="16"/>
  </w:num>
  <w:num w:numId="15">
    <w:abstractNumId w:val="11"/>
  </w:num>
  <w:num w:numId="16">
    <w:abstractNumId w:val="15"/>
  </w:num>
  <w:num w:numId="17">
    <w:abstractNumId w:val="32"/>
  </w:num>
  <w:num w:numId="18">
    <w:abstractNumId w:val="23"/>
  </w:num>
  <w:num w:numId="19">
    <w:abstractNumId w:val="25"/>
  </w:num>
  <w:num w:numId="20">
    <w:abstractNumId w:val="38"/>
  </w:num>
  <w:num w:numId="21">
    <w:abstractNumId w:val="8"/>
  </w:num>
  <w:num w:numId="22">
    <w:abstractNumId w:val="34"/>
  </w:num>
  <w:num w:numId="23">
    <w:abstractNumId w:val="29"/>
  </w:num>
  <w:num w:numId="24">
    <w:abstractNumId w:val="26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0"/>
  </w:num>
  <w:num w:numId="26">
    <w:abstractNumId w:val="22"/>
  </w:num>
  <w:num w:numId="27">
    <w:abstractNumId w:val="10"/>
  </w:num>
  <w:num w:numId="28">
    <w:abstractNumId w:val="7"/>
  </w:num>
  <w:num w:numId="29">
    <w:abstractNumId w:val="17"/>
  </w:num>
  <w:num w:numId="30">
    <w:abstractNumId w:val="14"/>
  </w:num>
  <w:num w:numId="31">
    <w:abstractNumId w:val="37"/>
  </w:num>
  <w:num w:numId="32">
    <w:abstractNumId w:val="35"/>
  </w:num>
  <w:num w:numId="33">
    <w:abstractNumId w:val="30"/>
  </w:num>
  <w:num w:numId="34">
    <w:abstractNumId w:val="13"/>
  </w:num>
  <w:num w:numId="35">
    <w:abstractNumId w:val="31"/>
  </w:num>
  <w:num w:numId="36">
    <w:abstractNumId w:val="33"/>
  </w:num>
  <w:num w:numId="37">
    <w:abstractNumId w:val="24"/>
  </w:num>
  <w:num w:numId="38">
    <w:abstractNumId w:val="12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19A"/>
    <w:rsid w:val="000D019A"/>
    <w:rsid w:val="004F58A8"/>
    <w:rsid w:val="006C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99A59-10E0-4549-87CD-FD4618D8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019A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D019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19A"/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019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0D019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D019A"/>
  </w:style>
  <w:style w:type="paragraph" w:styleId="a3">
    <w:name w:val="List Paragraph"/>
    <w:basedOn w:val="a"/>
    <w:link w:val="a4"/>
    <w:uiPriority w:val="34"/>
    <w:qFormat/>
    <w:rsid w:val="000D019A"/>
    <w:pPr>
      <w:ind w:left="720"/>
      <w:contextualSpacing/>
    </w:pPr>
    <w:rPr>
      <w:rFonts w:eastAsia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0D019A"/>
    <w:rPr>
      <w:rFonts w:eastAsia="Times New Roman"/>
      <w:lang w:eastAsia="ru-RU"/>
    </w:rPr>
  </w:style>
  <w:style w:type="paragraph" w:styleId="a5">
    <w:name w:val="TOC Heading"/>
    <w:basedOn w:val="1"/>
    <w:next w:val="a"/>
    <w:uiPriority w:val="39"/>
    <w:qFormat/>
    <w:rsid w:val="000D019A"/>
    <w:pPr>
      <w:outlineLvl w:val="9"/>
    </w:pPr>
    <w:rPr>
      <w:lang w:eastAsia="en-US"/>
    </w:rPr>
  </w:style>
  <w:style w:type="character" w:styleId="a6">
    <w:name w:val="Hyperlink"/>
    <w:uiPriority w:val="99"/>
    <w:unhideWhenUsed/>
    <w:rsid w:val="000D019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D019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0D019A"/>
    <w:rPr>
      <w:rFonts w:eastAsia="Times New Roman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0D019A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9"/>
    <w:uiPriority w:val="99"/>
    <w:unhideWhenUsed/>
    <w:rsid w:val="000D019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0D019A"/>
  </w:style>
  <w:style w:type="paragraph" w:styleId="ab">
    <w:name w:val="Body Text"/>
    <w:basedOn w:val="a"/>
    <w:link w:val="ac"/>
    <w:unhideWhenUsed/>
    <w:rsid w:val="000D019A"/>
    <w:pPr>
      <w:shd w:val="clear" w:color="auto" w:fill="FFFFFF"/>
      <w:spacing w:after="120" w:line="211" w:lineRule="exact"/>
      <w:jc w:val="right"/>
    </w:pPr>
    <w:rPr>
      <w:rFonts w:eastAsia="Times New Roman"/>
      <w:lang w:eastAsia="ru-RU"/>
    </w:rPr>
  </w:style>
  <w:style w:type="character" w:customStyle="1" w:styleId="ac">
    <w:name w:val="Основной текст Знак"/>
    <w:basedOn w:val="a0"/>
    <w:link w:val="ab"/>
    <w:rsid w:val="000D019A"/>
    <w:rPr>
      <w:rFonts w:eastAsia="Times New Roman"/>
      <w:shd w:val="clear" w:color="auto" w:fill="FFFFFF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0D019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0D019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0D019A"/>
    <w:rPr>
      <w:rFonts w:ascii="Tahoma" w:hAnsi="Tahoma" w:cs="Tahoma"/>
      <w:sz w:val="16"/>
      <w:szCs w:val="16"/>
    </w:rPr>
  </w:style>
  <w:style w:type="paragraph" w:customStyle="1" w:styleId="14">
    <w:name w:val="Без интервала1"/>
    <w:next w:val="af"/>
    <w:uiPriority w:val="1"/>
    <w:qFormat/>
    <w:rsid w:val="000D019A"/>
    <w:pPr>
      <w:spacing w:after="0" w:line="240" w:lineRule="auto"/>
    </w:pPr>
    <w:rPr>
      <w:rFonts w:eastAsia="Times New Roman"/>
      <w:lang w:eastAsia="ru-RU"/>
    </w:rPr>
  </w:style>
  <w:style w:type="paragraph" w:customStyle="1" w:styleId="Default">
    <w:name w:val="Default"/>
    <w:rsid w:val="000D01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5">
    <w:name w:val="Основной текст (5)_"/>
    <w:link w:val="50"/>
    <w:locked/>
    <w:rsid w:val="000D019A"/>
    <w:rPr>
      <w:rFonts w:ascii="Times New Roman" w:eastAsia="Times New Roman" w:hAnsi="Times New Roman"/>
      <w:b/>
      <w:bCs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019A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b/>
      <w:bCs/>
      <w:i/>
      <w:iCs/>
    </w:rPr>
  </w:style>
  <w:style w:type="character" w:customStyle="1" w:styleId="Zag11">
    <w:name w:val="Zag_11"/>
    <w:rsid w:val="000D019A"/>
  </w:style>
  <w:style w:type="character" w:customStyle="1" w:styleId="apple-converted-space">
    <w:name w:val="apple-converted-space"/>
    <w:basedOn w:val="a0"/>
    <w:rsid w:val="000D019A"/>
  </w:style>
  <w:style w:type="character" w:customStyle="1" w:styleId="c4">
    <w:name w:val="c4"/>
    <w:rsid w:val="000D019A"/>
  </w:style>
  <w:style w:type="character" w:customStyle="1" w:styleId="24">
    <w:name w:val="Основной текст + Полужирный24"/>
    <w:aliases w:val="Курсив19"/>
    <w:rsid w:val="000D019A"/>
    <w:rPr>
      <w:rFonts w:ascii="Times New Roman" w:hAnsi="Times New Roman" w:cs="Times New Roman" w:hint="default"/>
      <w:b/>
      <w:bCs/>
      <w:i/>
      <w:iCs/>
      <w:spacing w:val="0"/>
      <w:sz w:val="22"/>
      <w:szCs w:val="22"/>
      <w:shd w:val="clear" w:color="auto" w:fill="FFFFFF"/>
      <w:lang w:bidi="ar-SA"/>
    </w:rPr>
  </w:style>
  <w:style w:type="table" w:styleId="af0">
    <w:name w:val="Table Grid"/>
    <w:basedOn w:val="a1"/>
    <w:uiPriority w:val="59"/>
    <w:rsid w:val="000D019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0"/>
    <w:uiPriority w:val="59"/>
    <w:rsid w:val="000D019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rmal (Web)"/>
    <w:basedOn w:val="a"/>
    <w:uiPriority w:val="99"/>
    <w:unhideWhenUsed/>
    <w:rsid w:val="000D019A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0D019A"/>
    <w:rPr>
      <w:b/>
      <w:bCs/>
    </w:rPr>
  </w:style>
  <w:style w:type="character" w:customStyle="1" w:styleId="15">
    <w:name w:val="Основной текст Знак1"/>
    <w:basedOn w:val="a0"/>
    <w:uiPriority w:val="99"/>
    <w:semiHidden/>
    <w:rsid w:val="000D019A"/>
  </w:style>
  <w:style w:type="table" w:customStyle="1" w:styleId="16">
    <w:name w:val="Сетка таблицы1"/>
    <w:basedOn w:val="a1"/>
    <w:next w:val="af0"/>
    <w:uiPriority w:val="59"/>
    <w:rsid w:val="000D019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1">
    <w:name w:val="p1"/>
    <w:basedOn w:val="a"/>
    <w:rsid w:val="000D0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0D019A"/>
  </w:style>
  <w:style w:type="character" w:customStyle="1" w:styleId="210">
    <w:name w:val="Заголовок 2 Знак1"/>
    <w:basedOn w:val="a0"/>
    <w:uiPriority w:val="9"/>
    <w:semiHidden/>
    <w:rsid w:val="000D01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No Spacing"/>
    <w:uiPriority w:val="1"/>
    <w:qFormat/>
    <w:rsid w:val="000D019A"/>
    <w:pPr>
      <w:spacing w:after="0" w:line="240" w:lineRule="auto"/>
    </w:pPr>
  </w:style>
  <w:style w:type="numbering" w:customStyle="1" w:styleId="23">
    <w:name w:val="Нет списка2"/>
    <w:next w:val="a2"/>
    <w:uiPriority w:val="99"/>
    <w:semiHidden/>
    <w:unhideWhenUsed/>
    <w:rsid w:val="000D019A"/>
  </w:style>
  <w:style w:type="table" w:customStyle="1" w:styleId="211">
    <w:name w:val="Сетка таблицы21"/>
    <w:basedOn w:val="a1"/>
    <w:next w:val="af0"/>
    <w:uiPriority w:val="59"/>
    <w:rsid w:val="000D019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f0"/>
    <w:uiPriority w:val="59"/>
    <w:rsid w:val="000D0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0D0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5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Ересько-ГелеверяГА</dc:creator>
  <cp:lastModifiedBy>Админ</cp:lastModifiedBy>
  <cp:revision>2</cp:revision>
  <dcterms:created xsi:type="dcterms:W3CDTF">2020-12-17T06:51:00Z</dcterms:created>
  <dcterms:modified xsi:type="dcterms:W3CDTF">2023-10-06T09:56:00Z</dcterms:modified>
</cp:coreProperties>
</file>